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FD7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C672-CA54-4D23-8659-B09A7A7D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2019-03-07T07:53:00Z</dcterms:created>
  <dcterms:modified xsi:type="dcterms:W3CDTF">2019-03-07T07:53:00Z</dcterms:modified>
</cp:coreProperties>
</file>